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48" w:rsidRPr="00024E48" w:rsidRDefault="00024E48" w:rsidP="00024E4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ТВЕРЖДЕНО:</w:t>
      </w:r>
    </w:p>
    <w:p w:rsidR="00024E48" w:rsidRPr="00024E48" w:rsidRDefault="00BD2F4A" w:rsidP="00024E4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BD2F4A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1F004AEB" wp14:editId="6946CBCC">
            <wp:simplePos x="0" y="0"/>
            <wp:positionH relativeFrom="column">
              <wp:posOffset>2470785</wp:posOffset>
            </wp:positionH>
            <wp:positionV relativeFrom="paragraph">
              <wp:posOffset>8890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E48" w:rsidRPr="00024E48">
        <w:rPr>
          <w:rFonts w:ascii="Times New Roman" w:hAnsi="Times New Roman" w:cs="Times New Roman"/>
          <w:sz w:val="28"/>
          <w:szCs w:val="28"/>
        </w:rPr>
        <w:t>в соответствии со ст. 87 ТК РФ,</w:t>
      </w:r>
    </w:p>
    <w:p w:rsidR="00024E48" w:rsidRPr="00024E48" w:rsidRDefault="00024E48" w:rsidP="00024E4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законом «О персональных данных» от 27.07.2006 № 152-ФЗ</w:t>
      </w:r>
    </w:p>
    <w:p w:rsidR="00024E48" w:rsidRDefault="00024E48" w:rsidP="00024E4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 ДО ЦДТ «Созвездие»</w:t>
      </w:r>
    </w:p>
    <w:p w:rsidR="00024E48" w:rsidRPr="00024E48" w:rsidRDefault="00024E48" w:rsidP="00BD2F4A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</w:p>
    <w:p w:rsidR="00024E48" w:rsidRPr="00024E48" w:rsidRDefault="00024E48" w:rsidP="00024E4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024E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4E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E4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5D5172">
        <w:rPr>
          <w:rFonts w:ascii="Times New Roman" w:hAnsi="Times New Roman" w:cs="Times New Roman"/>
          <w:sz w:val="28"/>
          <w:szCs w:val="28"/>
        </w:rPr>
        <w:t>35</w:t>
      </w:r>
    </w:p>
    <w:p w:rsidR="00024E48" w:rsidRPr="00024E48" w:rsidRDefault="00024E48" w:rsidP="00024E4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024E48" w:rsidRDefault="00024E48" w:rsidP="005D5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5172" w:rsidRDefault="005D5172" w:rsidP="005D5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5172" w:rsidRDefault="005D5172" w:rsidP="005D5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5172" w:rsidRPr="00024E48" w:rsidRDefault="005D5172" w:rsidP="005D5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E48" w:rsidRPr="00024E48" w:rsidRDefault="00024E48" w:rsidP="00024E4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024E48" w:rsidRPr="005D5172" w:rsidRDefault="00024E48" w:rsidP="00024E4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172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5D5172" w:rsidRPr="005D5172">
        <w:rPr>
          <w:rFonts w:ascii="Times New Roman" w:hAnsi="Times New Roman" w:cs="Times New Roman"/>
          <w:b/>
          <w:bCs/>
          <w:sz w:val="32"/>
          <w:szCs w:val="32"/>
        </w:rPr>
        <w:t>ОЛОЖЕНИЕ</w:t>
      </w:r>
    </w:p>
    <w:p w:rsidR="00024E48" w:rsidRPr="005D5172" w:rsidRDefault="00024E48" w:rsidP="00024E4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4E48" w:rsidRPr="005D5172" w:rsidRDefault="00024E48" w:rsidP="00024E4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172">
        <w:rPr>
          <w:rFonts w:ascii="Times New Roman" w:hAnsi="Times New Roman" w:cs="Times New Roman"/>
          <w:b/>
          <w:bCs/>
          <w:sz w:val="32"/>
          <w:szCs w:val="32"/>
        </w:rPr>
        <w:t>о персональных данных работников</w:t>
      </w:r>
    </w:p>
    <w:p w:rsidR="00024E48" w:rsidRPr="005D5172" w:rsidRDefault="00024E48" w:rsidP="00024E4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4E48" w:rsidRPr="005D5172" w:rsidRDefault="005D5172" w:rsidP="00024E4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172">
        <w:rPr>
          <w:rFonts w:ascii="Times New Roman" w:hAnsi="Times New Roman" w:cs="Times New Roman"/>
          <w:b/>
          <w:bCs/>
          <w:sz w:val="32"/>
          <w:szCs w:val="32"/>
        </w:rPr>
        <w:t>МУ ДО ЦДТ «Созвездие»</w:t>
      </w:r>
    </w:p>
    <w:p w:rsidR="00024E48" w:rsidRPr="00024E48" w:rsidRDefault="00024E48" w:rsidP="00024E4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8" w:rsidRPr="00024E48" w:rsidRDefault="00024E48" w:rsidP="00024E4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8" w:rsidRPr="00024E48" w:rsidRDefault="00024E48" w:rsidP="00024E4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8" w:rsidRPr="00024E48" w:rsidRDefault="00024E48" w:rsidP="00024E4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5D5172" w:rsidRDefault="005D5172" w:rsidP="00024E48">
      <w:pPr>
        <w:rPr>
          <w:rFonts w:ascii="Times New Roman" w:hAnsi="Times New Roman" w:cs="Times New Roman"/>
          <w:sz w:val="28"/>
          <w:szCs w:val="28"/>
        </w:rPr>
      </w:pPr>
    </w:p>
    <w:p w:rsidR="005D5172" w:rsidRDefault="005D5172" w:rsidP="00024E48">
      <w:pPr>
        <w:rPr>
          <w:rFonts w:ascii="Times New Roman" w:hAnsi="Times New Roman" w:cs="Times New Roman"/>
          <w:sz w:val="28"/>
          <w:szCs w:val="28"/>
        </w:rPr>
      </w:pPr>
    </w:p>
    <w:p w:rsidR="005D5172" w:rsidRPr="00024E48" w:rsidRDefault="005D5172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rPr>
          <w:rFonts w:ascii="Times New Roman" w:hAnsi="Times New Roman" w:cs="Times New Roman"/>
          <w:sz w:val="28"/>
          <w:szCs w:val="28"/>
        </w:rPr>
      </w:pPr>
    </w:p>
    <w:p w:rsidR="00024E48" w:rsidRDefault="005D5172" w:rsidP="000770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Некрасовское</w:t>
      </w:r>
      <w:r w:rsidR="00024E48" w:rsidRPr="00024E48">
        <w:rPr>
          <w:rFonts w:ascii="Times New Roman" w:hAnsi="Times New Roman" w:cs="Times New Roman"/>
          <w:sz w:val="28"/>
          <w:szCs w:val="28"/>
        </w:rPr>
        <w:t>, 2018 г.</w:t>
      </w:r>
    </w:p>
    <w:p w:rsidR="000770E6" w:rsidRPr="00024E48" w:rsidRDefault="000770E6" w:rsidP="00077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локальным правовым актом </w:t>
      </w:r>
      <w:r w:rsidR="000770E6">
        <w:rPr>
          <w:rFonts w:ascii="Times New Roman" w:hAnsi="Times New Roman" w:cs="Times New Roman"/>
          <w:sz w:val="28"/>
          <w:szCs w:val="28"/>
        </w:rPr>
        <w:t>МУ ДО ЦДТ «Созвездие» (далее - Центр)</w:t>
      </w:r>
      <w:r w:rsidRPr="00024E48">
        <w:rPr>
          <w:rFonts w:ascii="Times New Roman" w:hAnsi="Times New Roman" w:cs="Times New Roman"/>
          <w:sz w:val="28"/>
          <w:szCs w:val="28"/>
        </w:rPr>
        <w:t>, являющимся оператором персональных данных.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осуществления операций с персональными данными</w:t>
      </w:r>
      <w:r w:rsidR="000770E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024E48">
        <w:rPr>
          <w:rFonts w:ascii="Times New Roman" w:hAnsi="Times New Roman" w:cs="Times New Roman"/>
          <w:sz w:val="28"/>
          <w:szCs w:val="28"/>
        </w:rPr>
        <w:t xml:space="preserve"> </w:t>
      </w:r>
      <w:r w:rsidR="000770E6">
        <w:rPr>
          <w:rFonts w:ascii="Times New Roman" w:hAnsi="Times New Roman" w:cs="Times New Roman"/>
          <w:sz w:val="28"/>
          <w:szCs w:val="28"/>
        </w:rPr>
        <w:t>Центра</w:t>
      </w:r>
      <w:r w:rsidRPr="00024E48">
        <w:rPr>
          <w:rFonts w:ascii="Times New Roman" w:hAnsi="Times New Roman" w:cs="Times New Roman"/>
          <w:sz w:val="28"/>
          <w:szCs w:val="28"/>
        </w:rPr>
        <w:t>.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1.3. Настоящее положение разработано в целях: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770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регламентации порядка осуществления операций с персональными данными </w:t>
      </w:r>
      <w:r w:rsidR="000770E6" w:rsidRPr="000770E6">
        <w:rPr>
          <w:rFonts w:ascii="Times New Roman" w:hAnsi="Times New Roman" w:cs="Times New Roman"/>
          <w:sz w:val="28"/>
          <w:szCs w:val="28"/>
        </w:rPr>
        <w:t>работников Центра</w:t>
      </w:r>
      <w:r w:rsidRPr="00024E48">
        <w:rPr>
          <w:rFonts w:ascii="Times New Roman" w:hAnsi="Times New Roman" w:cs="Times New Roman"/>
          <w:sz w:val="28"/>
          <w:szCs w:val="28"/>
        </w:rPr>
        <w:t>;</w:t>
      </w:r>
    </w:p>
    <w:p w:rsidR="00024E48" w:rsidRPr="00024E48" w:rsidRDefault="00024E48" w:rsidP="00024E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обеспечения требований закона № 152-ФЗ и иных правовых актов, регулирующих использование персональных данных;</w:t>
      </w:r>
    </w:p>
    <w:p w:rsidR="00024E48" w:rsidRPr="00024E48" w:rsidRDefault="00024E48" w:rsidP="000770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установления прав и обязанностей </w:t>
      </w:r>
      <w:r w:rsidR="000770E6" w:rsidRPr="000770E6">
        <w:rPr>
          <w:rFonts w:ascii="Times New Roman" w:hAnsi="Times New Roman" w:cs="Times New Roman"/>
          <w:sz w:val="28"/>
          <w:szCs w:val="28"/>
        </w:rPr>
        <w:t xml:space="preserve">работников Центра </w:t>
      </w:r>
      <w:r w:rsidRPr="00024E48">
        <w:rPr>
          <w:rFonts w:ascii="Times New Roman" w:hAnsi="Times New Roman" w:cs="Times New Roman"/>
          <w:sz w:val="28"/>
          <w:szCs w:val="28"/>
        </w:rPr>
        <w:t>в части работы с персональными данными;</w:t>
      </w:r>
    </w:p>
    <w:p w:rsidR="00024E48" w:rsidRPr="00024E48" w:rsidRDefault="00024E48" w:rsidP="000770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установления механизмов ответственности </w:t>
      </w:r>
      <w:r w:rsidR="000770E6" w:rsidRPr="000770E6">
        <w:rPr>
          <w:rFonts w:ascii="Times New Roman" w:hAnsi="Times New Roman" w:cs="Times New Roman"/>
          <w:sz w:val="28"/>
          <w:szCs w:val="28"/>
        </w:rPr>
        <w:t xml:space="preserve">работников Центра </w:t>
      </w:r>
      <w:r w:rsidRPr="00024E48">
        <w:rPr>
          <w:rFonts w:ascii="Times New Roman" w:hAnsi="Times New Roman" w:cs="Times New Roman"/>
          <w:sz w:val="28"/>
          <w:szCs w:val="28"/>
        </w:rPr>
        <w:t>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1.4. Настоящее положение вступает в силу в момент его утверждения отдельным приказом </w:t>
      </w:r>
      <w:r w:rsidR="000770E6">
        <w:rPr>
          <w:rFonts w:ascii="Times New Roman" w:hAnsi="Times New Roman" w:cs="Times New Roman"/>
          <w:sz w:val="28"/>
          <w:szCs w:val="28"/>
        </w:rPr>
        <w:t>директора</w:t>
      </w:r>
      <w:r w:rsidR="000770E6" w:rsidRPr="000770E6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024E48">
        <w:rPr>
          <w:rFonts w:ascii="Times New Roman" w:hAnsi="Times New Roman" w:cs="Times New Roman"/>
          <w:sz w:val="28"/>
          <w:szCs w:val="28"/>
        </w:rPr>
        <w:t xml:space="preserve"> и действует бессрочно до замены новым локальным правовым актом аналогичного назначения.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1.5. Корректировка настоящего положения осуществляется отдельными приказами </w:t>
      </w:r>
      <w:r w:rsidR="00802EA6">
        <w:rPr>
          <w:rFonts w:ascii="Times New Roman" w:hAnsi="Times New Roman" w:cs="Times New Roman"/>
          <w:sz w:val="28"/>
          <w:szCs w:val="28"/>
        </w:rPr>
        <w:t>директора</w:t>
      </w:r>
      <w:r w:rsidRPr="00024E48">
        <w:rPr>
          <w:rFonts w:ascii="Times New Roman" w:hAnsi="Times New Roman" w:cs="Times New Roman"/>
          <w:sz w:val="28"/>
          <w:szCs w:val="28"/>
        </w:rPr>
        <w:t>.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1.6. Все </w:t>
      </w:r>
      <w:r w:rsidR="00802EA6" w:rsidRPr="00802EA6">
        <w:rPr>
          <w:rFonts w:ascii="Times New Roman" w:hAnsi="Times New Roman" w:cs="Times New Roman"/>
          <w:sz w:val="28"/>
          <w:szCs w:val="28"/>
        </w:rPr>
        <w:t>работник</w:t>
      </w:r>
      <w:r w:rsidR="00802EA6">
        <w:rPr>
          <w:rFonts w:ascii="Times New Roman" w:hAnsi="Times New Roman" w:cs="Times New Roman"/>
          <w:sz w:val="28"/>
          <w:szCs w:val="28"/>
        </w:rPr>
        <w:t>и</w:t>
      </w:r>
      <w:r w:rsidR="00802EA6" w:rsidRPr="00802EA6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Pr="00024E48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024E48">
        <w:rPr>
          <w:rFonts w:ascii="Times New Roman" w:hAnsi="Times New Roman" w:cs="Times New Roman"/>
          <w:sz w:val="28"/>
          <w:szCs w:val="28"/>
        </w:rPr>
        <w:t xml:space="preserve"> с настоящим положением в специальном журнале учета под роспись.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1.7. Ограничение несанкционированного доступа к персональным данным обеспечивается </w:t>
      </w:r>
      <w:r w:rsidR="00802EA6" w:rsidRPr="00802EA6">
        <w:rPr>
          <w:rFonts w:ascii="Times New Roman" w:hAnsi="Times New Roman" w:cs="Times New Roman"/>
          <w:sz w:val="28"/>
          <w:szCs w:val="28"/>
        </w:rPr>
        <w:t>Цент</w:t>
      </w:r>
      <w:r w:rsidR="00802EA6">
        <w:rPr>
          <w:rFonts w:ascii="Times New Roman" w:hAnsi="Times New Roman" w:cs="Times New Roman"/>
          <w:sz w:val="28"/>
          <w:szCs w:val="28"/>
        </w:rPr>
        <w:t>ром</w:t>
      </w:r>
      <w:r w:rsidR="00802EA6" w:rsidRPr="00802EA6">
        <w:rPr>
          <w:rFonts w:ascii="Times New Roman" w:hAnsi="Times New Roman" w:cs="Times New Roman"/>
          <w:sz w:val="28"/>
          <w:szCs w:val="28"/>
        </w:rPr>
        <w:t xml:space="preserve"> </w:t>
      </w:r>
      <w:r w:rsidRPr="00024E48">
        <w:rPr>
          <w:rFonts w:ascii="Times New Roman" w:hAnsi="Times New Roman" w:cs="Times New Roman"/>
          <w:sz w:val="28"/>
          <w:szCs w:val="28"/>
        </w:rPr>
        <w:t xml:space="preserve">и снимается в момент их обезличивания, а также по истечении 75 лет их хранения, если иное не установлено законом или решением </w:t>
      </w:r>
      <w:r w:rsidR="001932B1">
        <w:rPr>
          <w:rFonts w:ascii="Times New Roman" w:hAnsi="Times New Roman" w:cs="Times New Roman"/>
          <w:sz w:val="28"/>
          <w:szCs w:val="28"/>
        </w:rPr>
        <w:t>директора</w:t>
      </w:r>
      <w:r w:rsidRPr="00024E48">
        <w:rPr>
          <w:rFonts w:ascii="Times New Roman" w:hAnsi="Times New Roman" w:cs="Times New Roman"/>
          <w:sz w:val="28"/>
          <w:szCs w:val="28"/>
        </w:rPr>
        <w:t>.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1.8. Основным инфраструктурным ресурсом </w:t>
      </w:r>
      <w:r w:rsidR="001932B1"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Pr="00024E48">
        <w:rPr>
          <w:rFonts w:ascii="Times New Roman" w:hAnsi="Times New Roman" w:cs="Times New Roman"/>
          <w:sz w:val="28"/>
          <w:szCs w:val="28"/>
        </w:rPr>
        <w:t xml:space="preserve"> для осуществления операций с персональными данными являются информационные системы, представляющие собой: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актов, федеральных, региональных и муниципальных </w:t>
      </w:r>
      <w:r w:rsidRPr="00024E48">
        <w:rPr>
          <w:rFonts w:ascii="Times New Roman" w:hAnsi="Times New Roman" w:cs="Times New Roman"/>
          <w:sz w:val="28"/>
          <w:szCs w:val="28"/>
        </w:rPr>
        <w:lastRenderedPageBreak/>
        <w:t>НПА);</w:t>
      </w:r>
    </w:p>
    <w:p w:rsidR="00024E48" w:rsidRPr="00024E48" w:rsidRDefault="00024E48" w:rsidP="00024E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024E48" w:rsidRPr="00024E48" w:rsidRDefault="00024E48" w:rsidP="000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b/>
          <w:bCs/>
          <w:sz w:val="28"/>
          <w:szCs w:val="28"/>
        </w:rPr>
        <w:t>2. Критерии отнесения информации о работниках к персональным данным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2.1. Настоящее положение устанавливает, что к персональным данным работника относятся любая информация о нем, в том числе Ф. И. О., дата рождения, адрес регистрации или проживания, семейное положение, образование, уровень доходов.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2.3. Достоверность персональных данных работников </w:t>
      </w:r>
      <w:r w:rsidR="001932B1">
        <w:rPr>
          <w:rFonts w:ascii="Times New Roman" w:hAnsi="Times New Roman" w:cs="Times New Roman"/>
          <w:sz w:val="28"/>
          <w:szCs w:val="28"/>
        </w:rPr>
        <w:t>Центра</w:t>
      </w:r>
      <w:r w:rsidRPr="00024E48">
        <w:rPr>
          <w:rFonts w:ascii="Times New Roman" w:hAnsi="Times New Roman" w:cs="Times New Roman"/>
          <w:sz w:val="28"/>
          <w:szCs w:val="28"/>
        </w:rPr>
        <w:t xml:space="preserve"> определяется исходя из их изначального размещения в таких документах как: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паспорт или иной источник, удостоверяющий личность работника;</w:t>
      </w:r>
    </w:p>
    <w:p w:rsidR="00024E48" w:rsidRPr="00024E48" w:rsidRDefault="00024E48" w:rsidP="00024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трудовая книжка (за исключением тех случаев, когда </w:t>
      </w:r>
      <w:r w:rsidR="001932B1">
        <w:rPr>
          <w:rFonts w:ascii="Times New Roman" w:hAnsi="Times New Roman" w:cs="Times New Roman"/>
          <w:sz w:val="28"/>
          <w:szCs w:val="28"/>
        </w:rPr>
        <w:t>Центр</w:t>
      </w:r>
      <w:r w:rsidRPr="00024E48">
        <w:rPr>
          <w:rFonts w:ascii="Times New Roman" w:hAnsi="Times New Roman" w:cs="Times New Roman"/>
          <w:sz w:val="28"/>
          <w:szCs w:val="28"/>
        </w:rPr>
        <w:t xml:space="preserve"> является для сотрудника первым работодателем, либо участвует в восстановлении утерянной трудкнижки);</w:t>
      </w:r>
    </w:p>
    <w:p w:rsidR="00024E48" w:rsidRPr="00024E48" w:rsidRDefault="00024E48" w:rsidP="00024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свидетельство пенсионного страхования;</w:t>
      </w:r>
    </w:p>
    <w:p w:rsidR="00024E48" w:rsidRPr="00024E48" w:rsidRDefault="00024E48" w:rsidP="00024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военный билет и иные документы воинского учета;</w:t>
      </w:r>
    </w:p>
    <w:p w:rsidR="00024E48" w:rsidRPr="00024E48" w:rsidRDefault="00024E48" w:rsidP="00024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диплом об образовании;</w:t>
      </w:r>
    </w:p>
    <w:p w:rsidR="00024E48" w:rsidRPr="00024E48" w:rsidRDefault="00024E48" w:rsidP="00024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свидетельство о наличии ИНН.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Отдельным приказом директора могут быть определены иные документы, которые рассматриваются как носители достоверных персональных данных.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48">
        <w:rPr>
          <w:rFonts w:ascii="Times New Roman" w:hAnsi="Times New Roman" w:cs="Times New Roman"/>
          <w:b/>
          <w:bCs/>
          <w:sz w:val="28"/>
          <w:szCs w:val="28"/>
        </w:rPr>
        <w:t>3. Операции с персональными данными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3.1. Настоящее положение устанавливает, что </w:t>
      </w:r>
      <w:r w:rsidR="001932B1"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Pr="00024E48">
        <w:rPr>
          <w:rFonts w:ascii="Times New Roman" w:hAnsi="Times New Roman" w:cs="Times New Roman"/>
          <w:sz w:val="28"/>
          <w:szCs w:val="28"/>
        </w:rPr>
        <w:t xml:space="preserve"> осуществляет следующие операции с персональными данными работников: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получение;</w:t>
      </w:r>
    </w:p>
    <w:p w:rsidR="00024E48" w:rsidRPr="00024E48" w:rsidRDefault="00024E48" w:rsidP="00024E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обработка;</w:t>
      </w:r>
    </w:p>
    <w:p w:rsidR="00024E48" w:rsidRPr="00024E48" w:rsidRDefault="00024E48" w:rsidP="00024E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передача;</w:t>
      </w:r>
    </w:p>
    <w:p w:rsidR="00024E48" w:rsidRPr="00024E48" w:rsidRDefault="00024E48" w:rsidP="00024E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блокирование;</w:t>
      </w:r>
    </w:p>
    <w:p w:rsidR="00024E48" w:rsidRPr="00024E48" w:rsidRDefault="00024E48" w:rsidP="00024E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хранение;</w:t>
      </w:r>
    </w:p>
    <w:p w:rsidR="00024E48" w:rsidRPr="00024E48" w:rsidRDefault="00024E48" w:rsidP="00024E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ликвидация.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3.2. Под получением персональных данных понимается последовательность </w:t>
      </w:r>
      <w:r w:rsidRPr="00024E48">
        <w:rPr>
          <w:rFonts w:ascii="Times New Roman" w:hAnsi="Times New Roman" w:cs="Times New Roman"/>
          <w:sz w:val="28"/>
          <w:szCs w:val="28"/>
        </w:rPr>
        <w:lastRenderedPageBreak/>
        <w:t xml:space="preserve">действий, связанных с установлением достоверности соответствующих данных, а также размещением их в информационных системах </w:t>
      </w:r>
      <w:r w:rsidR="001932B1">
        <w:rPr>
          <w:rFonts w:ascii="Times New Roman" w:hAnsi="Times New Roman" w:cs="Times New Roman"/>
          <w:sz w:val="28"/>
          <w:szCs w:val="28"/>
        </w:rPr>
        <w:t>Центра.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3.2. 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="001932B1">
        <w:rPr>
          <w:rFonts w:ascii="Times New Roman" w:hAnsi="Times New Roman" w:cs="Times New Roman"/>
          <w:sz w:val="28"/>
          <w:szCs w:val="28"/>
        </w:rPr>
        <w:t>Центра.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3.3. Под передачей персональных данных понимается операция: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по адресному размещению соответствующих данных на носителях и серверах, доступ к которым имеют</w:t>
      </w:r>
      <w:r w:rsidR="001932B1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Pr="00024E48">
        <w:rPr>
          <w:rFonts w:ascii="Times New Roman" w:hAnsi="Times New Roman" w:cs="Times New Roman"/>
          <w:sz w:val="28"/>
          <w:szCs w:val="28"/>
        </w:rPr>
        <w:t xml:space="preserve"> </w:t>
      </w:r>
      <w:r w:rsidR="001932B1">
        <w:rPr>
          <w:rFonts w:ascii="Times New Roman" w:hAnsi="Times New Roman" w:cs="Times New Roman"/>
          <w:sz w:val="28"/>
          <w:szCs w:val="28"/>
        </w:rPr>
        <w:t>Центра</w:t>
      </w:r>
      <w:r w:rsidRPr="00024E48">
        <w:rPr>
          <w:rFonts w:ascii="Times New Roman" w:hAnsi="Times New Roman" w:cs="Times New Roman"/>
          <w:sz w:val="28"/>
          <w:szCs w:val="28"/>
        </w:rPr>
        <w:t>;</w:t>
      </w:r>
    </w:p>
    <w:p w:rsidR="00024E48" w:rsidRPr="00024E48" w:rsidRDefault="00024E48" w:rsidP="00024E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по размещению персональных данных в источниках внутрикорпоративного документооборота;</w:t>
      </w:r>
    </w:p>
    <w:p w:rsidR="00024E48" w:rsidRPr="00024E48" w:rsidRDefault="00024E48" w:rsidP="00024E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по опубликованию в интересах </w:t>
      </w:r>
      <w:r w:rsidR="001932B1">
        <w:rPr>
          <w:rFonts w:ascii="Times New Roman" w:hAnsi="Times New Roman" w:cs="Times New Roman"/>
          <w:sz w:val="28"/>
          <w:szCs w:val="28"/>
        </w:rPr>
        <w:t>Центра</w:t>
      </w:r>
      <w:r w:rsidRPr="00024E48">
        <w:rPr>
          <w:rFonts w:ascii="Times New Roman" w:hAnsi="Times New Roman" w:cs="Times New Roman"/>
          <w:sz w:val="28"/>
          <w:szCs w:val="28"/>
        </w:rPr>
        <w:t xml:space="preserve"> персональных данных о работнике в СМИ</w:t>
      </w:r>
      <w:r w:rsidR="001932B1"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Pr="00024E48">
        <w:rPr>
          <w:rFonts w:ascii="Times New Roman" w:hAnsi="Times New Roman" w:cs="Times New Roman"/>
          <w:sz w:val="28"/>
          <w:szCs w:val="28"/>
        </w:rPr>
        <w:t xml:space="preserve"> или на серверах интернета в соответствии с нормами законодательства.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</w:t>
      </w:r>
      <w:r w:rsidR="001932B1">
        <w:rPr>
          <w:rFonts w:ascii="Times New Roman" w:hAnsi="Times New Roman" w:cs="Times New Roman"/>
          <w:sz w:val="28"/>
          <w:szCs w:val="28"/>
        </w:rPr>
        <w:t>Центра</w:t>
      </w:r>
      <w:r w:rsidRPr="00024E48">
        <w:rPr>
          <w:rFonts w:ascii="Times New Roman" w:hAnsi="Times New Roman" w:cs="Times New Roman"/>
          <w:sz w:val="28"/>
          <w:szCs w:val="28"/>
        </w:rPr>
        <w:t>, в случаях, предусмотренных положениями локальных правовых актов и законодательства РФ.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="000B660E">
        <w:rPr>
          <w:rFonts w:ascii="Times New Roman" w:hAnsi="Times New Roman" w:cs="Times New Roman"/>
          <w:sz w:val="28"/>
          <w:szCs w:val="28"/>
        </w:rPr>
        <w:t>МУ ДО ЦДТ «Созвездие».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3.6. Под ликвидацией персональных данных понимается операция по изъятию соответствующих данных из информационных систем </w:t>
      </w:r>
      <w:r w:rsidR="000B660E">
        <w:rPr>
          <w:rFonts w:ascii="Times New Roman" w:hAnsi="Times New Roman" w:cs="Times New Roman"/>
          <w:sz w:val="28"/>
          <w:szCs w:val="28"/>
        </w:rPr>
        <w:t>Центра</w:t>
      </w:r>
      <w:r w:rsidRPr="00024E48">
        <w:rPr>
          <w:rFonts w:ascii="Times New Roman" w:hAnsi="Times New Roman" w:cs="Times New Roman"/>
          <w:sz w:val="28"/>
          <w:szCs w:val="28"/>
        </w:rPr>
        <w:t>, а также обеспечению невозможности их восстановления.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48">
        <w:rPr>
          <w:rFonts w:ascii="Times New Roman" w:hAnsi="Times New Roman" w:cs="Times New Roman"/>
          <w:b/>
          <w:bCs/>
          <w:sz w:val="28"/>
          <w:szCs w:val="28"/>
        </w:rPr>
        <w:t>4. Порядок осуществления операций с персональными данными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4.1. Получение персональных данных (документов, на которых они зафиксированы) осуществляется непосредственно от </w:t>
      </w:r>
      <w:r w:rsidR="000B660E">
        <w:rPr>
          <w:rFonts w:ascii="Times New Roman" w:hAnsi="Times New Roman" w:cs="Times New Roman"/>
          <w:sz w:val="28"/>
          <w:szCs w:val="28"/>
        </w:rPr>
        <w:t>работника</w:t>
      </w:r>
      <w:r w:rsidRPr="00024E48">
        <w:rPr>
          <w:rFonts w:ascii="Times New Roman" w:hAnsi="Times New Roman" w:cs="Times New Roman"/>
          <w:sz w:val="28"/>
          <w:szCs w:val="28"/>
        </w:rPr>
        <w:t xml:space="preserve">. В случае если предоставление соответствующих данных возможно только от третьих лиц, то </w:t>
      </w:r>
      <w:r w:rsidR="000B660E">
        <w:rPr>
          <w:rFonts w:ascii="Times New Roman" w:hAnsi="Times New Roman" w:cs="Times New Roman"/>
          <w:sz w:val="28"/>
          <w:szCs w:val="28"/>
        </w:rPr>
        <w:t>работник</w:t>
      </w:r>
      <w:r w:rsidRPr="00024E48">
        <w:rPr>
          <w:rFonts w:ascii="Times New Roman" w:hAnsi="Times New Roman" w:cs="Times New Roman"/>
          <w:sz w:val="28"/>
          <w:szCs w:val="28"/>
        </w:rPr>
        <w:t xml:space="preserve"> должен дать письменное согласие на это.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4.2. </w:t>
      </w:r>
      <w:r w:rsidR="000B660E">
        <w:rPr>
          <w:rFonts w:ascii="Times New Roman" w:hAnsi="Times New Roman" w:cs="Times New Roman"/>
          <w:sz w:val="28"/>
          <w:szCs w:val="28"/>
        </w:rPr>
        <w:t>Центр</w:t>
      </w:r>
      <w:r w:rsidRPr="00024E48">
        <w:rPr>
          <w:rFonts w:ascii="Times New Roman" w:hAnsi="Times New Roman" w:cs="Times New Roman"/>
          <w:sz w:val="28"/>
          <w:szCs w:val="28"/>
        </w:rPr>
        <w:t xml:space="preserve"> не имеет права требовать и получать персональные данные </w:t>
      </w:r>
      <w:r w:rsidR="000B660E">
        <w:rPr>
          <w:rFonts w:ascii="Times New Roman" w:hAnsi="Times New Roman" w:cs="Times New Roman"/>
          <w:sz w:val="28"/>
          <w:szCs w:val="28"/>
        </w:rPr>
        <w:t>работника</w:t>
      </w:r>
      <w:r w:rsidRPr="00024E48">
        <w:rPr>
          <w:rFonts w:ascii="Times New Roman" w:hAnsi="Times New Roman" w:cs="Times New Roman"/>
          <w:sz w:val="28"/>
          <w:szCs w:val="28"/>
        </w:rPr>
        <w:t>, отражающие личные аспекты его жизни, религиозные, политические, философские взгляды.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lastRenderedPageBreak/>
        <w:t xml:space="preserve">4.3. Обработка персональных данных </w:t>
      </w:r>
      <w:r w:rsidR="000B660E">
        <w:rPr>
          <w:rFonts w:ascii="Times New Roman" w:hAnsi="Times New Roman" w:cs="Times New Roman"/>
          <w:sz w:val="28"/>
          <w:szCs w:val="28"/>
        </w:rPr>
        <w:t>работника</w:t>
      </w:r>
      <w:r w:rsidRPr="00024E48">
        <w:rPr>
          <w:rFonts w:ascii="Times New Roman" w:hAnsi="Times New Roman" w:cs="Times New Roman"/>
          <w:sz w:val="28"/>
          <w:szCs w:val="28"/>
        </w:rPr>
        <w:t xml:space="preserve"> может осуществляться только с его письменного согласия за исключением тех случаев, что предусмотрены подп. 2–11 п. 1 ст. 6 закона «О персональных данных» от 27.07.2006 № 152-ФЗ.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4.4. Передача персональных данных </w:t>
      </w:r>
      <w:r w:rsidR="000B660E">
        <w:rPr>
          <w:rFonts w:ascii="Times New Roman" w:hAnsi="Times New Roman" w:cs="Times New Roman"/>
          <w:sz w:val="28"/>
          <w:szCs w:val="28"/>
        </w:rPr>
        <w:t>работника</w:t>
      </w:r>
      <w:r w:rsidRPr="00024E48">
        <w:rPr>
          <w:rFonts w:ascii="Times New Roman" w:hAnsi="Times New Roman" w:cs="Times New Roman"/>
          <w:sz w:val="28"/>
          <w:szCs w:val="28"/>
        </w:rPr>
        <w:t xml:space="preserve"> осуществляется с учетом специфики конкретной информационной системы.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средств криптозащиты.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</w:t>
      </w:r>
      <w:r w:rsidR="000B660E">
        <w:rPr>
          <w:rFonts w:ascii="Times New Roman" w:hAnsi="Times New Roman" w:cs="Times New Roman"/>
          <w:sz w:val="28"/>
          <w:szCs w:val="28"/>
        </w:rPr>
        <w:t>работников Центра</w:t>
      </w:r>
      <w:r w:rsidRPr="00024E48">
        <w:rPr>
          <w:rFonts w:ascii="Times New Roman" w:hAnsi="Times New Roman" w:cs="Times New Roman"/>
          <w:sz w:val="28"/>
          <w:szCs w:val="28"/>
        </w:rPr>
        <w:t>, имеющих доступ к соответствующей ИС, который устанавливается отдельным локальным правовым актом.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4.5. Блокирование персональных данных </w:t>
      </w:r>
      <w:r w:rsidR="000B660E">
        <w:rPr>
          <w:rFonts w:ascii="Times New Roman" w:hAnsi="Times New Roman" w:cs="Times New Roman"/>
          <w:sz w:val="28"/>
          <w:szCs w:val="28"/>
        </w:rPr>
        <w:t>в Центре</w:t>
      </w:r>
      <w:r w:rsidRPr="00024E48">
        <w:rPr>
          <w:rFonts w:ascii="Times New Roman" w:hAnsi="Times New Roman" w:cs="Times New Roman"/>
          <w:sz w:val="28"/>
          <w:szCs w:val="28"/>
        </w:rPr>
        <w:t xml:space="preserve"> осуществляется с учетом специфики конкретной ИС.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4.5.1. Если используется цифровая ИС, то блокирование данных осуществляется посредством закрытия доступа к файлам при задействовании средств криптозащиты.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4.6. Хранение персональных данных осуществляется с учетом специфики конкретной ИС.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4.6.1. Если используется цифровая ИС, то хране</w:t>
      </w:r>
      <w:r w:rsidR="000B660E">
        <w:rPr>
          <w:rFonts w:ascii="Times New Roman" w:hAnsi="Times New Roman" w:cs="Times New Roman"/>
          <w:sz w:val="28"/>
          <w:szCs w:val="28"/>
        </w:rPr>
        <w:t>ние данных осуществляется на ПК.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4.6.2. Если используется ИС на основе бумажных носителей, то хранение данных осуществляется в архиве </w:t>
      </w:r>
      <w:r w:rsidR="000B660E">
        <w:rPr>
          <w:rFonts w:ascii="Times New Roman" w:hAnsi="Times New Roman" w:cs="Times New Roman"/>
          <w:sz w:val="28"/>
          <w:szCs w:val="28"/>
        </w:rPr>
        <w:t>Центра</w:t>
      </w:r>
      <w:r w:rsidRPr="00024E48">
        <w:rPr>
          <w:rFonts w:ascii="Times New Roman" w:hAnsi="Times New Roman" w:cs="Times New Roman"/>
          <w:sz w:val="28"/>
          <w:szCs w:val="28"/>
        </w:rPr>
        <w:t>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4.7. Ликвидация персональных данных осуществляется с учетом специфики конкретной ИС.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4.7.1. Если используется цифровая ИС, то ликвидация данных осуществляется </w:t>
      </w:r>
      <w:r w:rsidRPr="00024E48">
        <w:rPr>
          <w:rFonts w:ascii="Times New Roman" w:hAnsi="Times New Roman" w:cs="Times New Roman"/>
          <w:sz w:val="28"/>
          <w:szCs w:val="28"/>
        </w:rPr>
        <w:lastRenderedPageBreak/>
        <w:t>посредством их удаления с ПК.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48">
        <w:rPr>
          <w:rFonts w:ascii="Times New Roman" w:hAnsi="Times New Roman" w:cs="Times New Roman"/>
          <w:b/>
          <w:bCs/>
          <w:sz w:val="28"/>
          <w:szCs w:val="28"/>
        </w:rPr>
        <w:t>5. Организация доступа к персональным данным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5.1. Доступ к персональным данным </w:t>
      </w:r>
      <w:r w:rsidR="00EF1B52">
        <w:rPr>
          <w:rFonts w:ascii="Times New Roman" w:hAnsi="Times New Roman" w:cs="Times New Roman"/>
          <w:sz w:val="28"/>
          <w:szCs w:val="28"/>
        </w:rPr>
        <w:t>работников Центра</w:t>
      </w:r>
      <w:r w:rsidRPr="00024E48">
        <w:rPr>
          <w:rFonts w:ascii="Times New Roman" w:hAnsi="Times New Roman" w:cs="Times New Roman"/>
          <w:sz w:val="28"/>
          <w:szCs w:val="28"/>
        </w:rPr>
        <w:t>, не требующий подтверждения и не подлежащий ограничению, имеют: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Default="00024E48" w:rsidP="00024E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директор;</w:t>
      </w:r>
    </w:p>
    <w:p w:rsidR="0028114E" w:rsidRPr="00024E48" w:rsidRDefault="0028114E" w:rsidP="00024E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директора;</w:t>
      </w:r>
    </w:p>
    <w:p w:rsidR="00024E48" w:rsidRPr="00024E48" w:rsidRDefault="00EF1B52" w:rsidP="00024E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024E48" w:rsidRPr="00024E48">
        <w:rPr>
          <w:rFonts w:ascii="Times New Roman" w:hAnsi="Times New Roman" w:cs="Times New Roman"/>
          <w:sz w:val="28"/>
          <w:szCs w:val="28"/>
        </w:rPr>
        <w:t xml:space="preserve">, предоставившие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="00024E48" w:rsidRPr="00024E48">
        <w:rPr>
          <w:rFonts w:ascii="Times New Roman" w:hAnsi="Times New Roman" w:cs="Times New Roman"/>
          <w:sz w:val="28"/>
          <w:szCs w:val="28"/>
        </w:rPr>
        <w:t xml:space="preserve"> свои персональные данные;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5.2. Доступ к персональным данным </w:t>
      </w:r>
      <w:r w:rsidR="00BE2F25">
        <w:rPr>
          <w:rFonts w:ascii="Times New Roman" w:hAnsi="Times New Roman" w:cs="Times New Roman"/>
          <w:sz w:val="28"/>
          <w:szCs w:val="28"/>
        </w:rPr>
        <w:t>работников Центра</w:t>
      </w:r>
      <w:r w:rsidRPr="00024E48">
        <w:rPr>
          <w:rFonts w:ascii="Times New Roman" w:hAnsi="Times New Roman" w:cs="Times New Roman"/>
          <w:sz w:val="28"/>
          <w:szCs w:val="28"/>
        </w:rPr>
        <w:t xml:space="preserve"> для иных лиц может быть разрешен только отдельным </w:t>
      </w:r>
      <w:r w:rsidR="00BE2F25">
        <w:rPr>
          <w:rFonts w:ascii="Times New Roman" w:hAnsi="Times New Roman" w:cs="Times New Roman"/>
          <w:sz w:val="28"/>
          <w:szCs w:val="28"/>
        </w:rPr>
        <w:t>приказом</w:t>
      </w:r>
      <w:r w:rsidRPr="00024E48">
        <w:rPr>
          <w:rFonts w:ascii="Times New Roman" w:hAnsi="Times New Roman" w:cs="Times New Roman"/>
          <w:sz w:val="28"/>
          <w:szCs w:val="28"/>
        </w:rPr>
        <w:t xml:space="preserve"> директора.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48">
        <w:rPr>
          <w:rFonts w:ascii="Times New Roman" w:hAnsi="Times New Roman" w:cs="Times New Roman"/>
          <w:b/>
          <w:bCs/>
          <w:sz w:val="28"/>
          <w:szCs w:val="28"/>
        </w:rPr>
        <w:t xml:space="preserve">6. Обязанности </w:t>
      </w:r>
      <w:r w:rsidR="00BE2F25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Pr="00024E48">
        <w:rPr>
          <w:rFonts w:ascii="Times New Roman" w:hAnsi="Times New Roman" w:cs="Times New Roman"/>
          <w:b/>
          <w:bCs/>
          <w:sz w:val="28"/>
          <w:szCs w:val="28"/>
        </w:rPr>
        <w:t>, имеющих доступ к персональным данным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6.1. </w:t>
      </w:r>
      <w:r w:rsidR="00BE2F25">
        <w:rPr>
          <w:rFonts w:ascii="Times New Roman" w:hAnsi="Times New Roman" w:cs="Times New Roman"/>
          <w:sz w:val="28"/>
          <w:szCs w:val="28"/>
        </w:rPr>
        <w:t>Работники Центра</w:t>
      </w:r>
      <w:r w:rsidRPr="00024E48">
        <w:rPr>
          <w:rFonts w:ascii="Times New Roman" w:hAnsi="Times New Roman" w:cs="Times New Roman"/>
          <w:sz w:val="28"/>
          <w:szCs w:val="28"/>
        </w:rPr>
        <w:t xml:space="preserve"> и другие лица, имеющие доступ к персональным данным, обязаны: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024E48" w:rsidRPr="00024E48" w:rsidRDefault="00024E48" w:rsidP="00024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информировать директора </w:t>
      </w:r>
      <w:r w:rsidR="00BE2F25">
        <w:rPr>
          <w:rFonts w:ascii="Times New Roman" w:hAnsi="Times New Roman" w:cs="Times New Roman"/>
          <w:sz w:val="28"/>
          <w:szCs w:val="28"/>
        </w:rPr>
        <w:t>Центра</w:t>
      </w:r>
      <w:r w:rsidRPr="00024E48">
        <w:rPr>
          <w:rFonts w:ascii="Times New Roman" w:hAnsi="Times New Roman" w:cs="Times New Roman"/>
          <w:sz w:val="28"/>
          <w:szCs w:val="28"/>
        </w:rPr>
        <w:t xml:space="preserve"> о нештатных ситуациях, связанных с операциями с персональными данными;</w:t>
      </w:r>
    </w:p>
    <w:p w:rsidR="00024E48" w:rsidRPr="00024E48" w:rsidRDefault="00024E48" w:rsidP="00024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обеспечивать конфиденциальность операций с персональными данными;</w:t>
      </w:r>
    </w:p>
    <w:p w:rsidR="00024E48" w:rsidRPr="00024E48" w:rsidRDefault="00024E48" w:rsidP="00024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48">
        <w:rPr>
          <w:rFonts w:ascii="Times New Roman" w:hAnsi="Times New Roman" w:cs="Times New Roman"/>
          <w:b/>
          <w:bCs/>
          <w:sz w:val="28"/>
          <w:szCs w:val="28"/>
        </w:rPr>
        <w:t>7. Права работников в части осуществления операций с персональными данными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7.1. Работник </w:t>
      </w:r>
      <w:r w:rsidR="00BE2F25">
        <w:rPr>
          <w:rFonts w:ascii="Times New Roman" w:hAnsi="Times New Roman" w:cs="Times New Roman"/>
          <w:sz w:val="28"/>
          <w:szCs w:val="28"/>
        </w:rPr>
        <w:t>Центра,</w:t>
      </w:r>
      <w:r w:rsidRPr="00024E48">
        <w:rPr>
          <w:rFonts w:ascii="Times New Roman" w:hAnsi="Times New Roman" w:cs="Times New Roman"/>
          <w:sz w:val="28"/>
          <w:szCs w:val="28"/>
        </w:rPr>
        <w:t xml:space="preserve"> передавший свои персональные данные, имеет право: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на получение доступа к соответствующим данным в любой момент в целях осуществления необходимых операций с ними;</w:t>
      </w:r>
    </w:p>
    <w:p w:rsidR="00024E48" w:rsidRPr="00024E48" w:rsidRDefault="00024E48" w:rsidP="00024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на бесплатное получение копий файлов или бумажных носителей, </w:t>
      </w:r>
      <w:r w:rsidRPr="00024E48">
        <w:rPr>
          <w:rFonts w:ascii="Times New Roman" w:hAnsi="Times New Roman" w:cs="Times New Roman"/>
          <w:sz w:val="28"/>
          <w:szCs w:val="28"/>
        </w:rPr>
        <w:lastRenderedPageBreak/>
        <w:t>содержащих персональные данные;</w:t>
      </w:r>
    </w:p>
    <w:p w:rsidR="00024E48" w:rsidRPr="00024E48" w:rsidRDefault="00BE2F25" w:rsidP="00024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024E48" w:rsidRPr="00024E48">
        <w:rPr>
          <w:rFonts w:ascii="Times New Roman" w:hAnsi="Times New Roman" w:cs="Times New Roman"/>
          <w:sz w:val="28"/>
          <w:szCs w:val="28"/>
        </w:rPr>
        <w:t>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024E48" w:rsidRPr="00024E48" w:rsidRDefault="00024E48" w:rsidP="00024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получать информацию о лицах, имеющих доступ к персональным данным, а также о статистике обращений к персональным данным с их стороны;</w:t>
      </w:r>
    </w:p>
    <w:p w:rsidR="00024E48" w:rsidRPr="00024E48" w:rsidRDefault="00024E48" w:rsidP="00024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получать информацию о дополнительной обработке, блокировании или ликвидации персональных данных, осуществленных по инициативе </w:t>
      </w:r>
      <w:r w:rsidR="00BE2F25">
        <w:rPr>
          <w:rFonts w:ascii="Times New Roman" w:hAnsi="Times New Roman" w:cs="Times New Roman"/>
          <w:sz w:val="28"/>
          <w:szCs w:val="28"/>
        </w:rPr>
        <w:t>Центра</w:t>
      </w:r>
      <w:r w:rsidRPr="00024E48">
        <w:rPr>
          <w:rFonts w:ascii="Times New Roman" w:hAnsi="Times New Roman" w:cs="Times New Roman"/>
          <w:sz w:val="28"/>
          <w:szCs w:val="28"/>
        </w:rPr>
        <w:t>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7.2. Работники </w:t>
      </w:r>
      <w:r w:rsidR="00BE2F25">
        <w:rPr>
          <w:rFonts w:ascii="Times New Roman" w:hAnsi="Times New Roman" w:cs="Times New Roman"/>
          <w:sz w:val="28"/>
          <w:szCs w:val="28"/>
        </w:rPr>
        <w:t>Центра</w:t>
      </w:r>
      <w:r w:rsidRPr="00024E48">
        <w:rPr>
          <w:rFonts w:ascii="Times New Roman" w:hAnsi="Times New Roman" w:cs="Times New Roman"/>
          <w:sz w:val="28"/>
          <w:szCs w:val="28"/>
        </w:rPr>
        <w:t>, имеющие доступ к персональным данным, имеют право: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>на приобретение полномочий, необходимых в целях осуществления операций с персональными данными;</w:t>
      </w:r>
    </w:p>
    <w:p w:rsidR="00024E48" w:rsidRDefault="00024E48" w:rsidP="00024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на получение консультационной поддержки со стороны руководства и других компетентных </w:t>
      </w:r>
      <w:r w:rsidR="00BE2F25">
        <w:rPr>
          <w:rFonts w:ascii="Times New Roman" w:hAnsi="Times New Roman" w:cs="Times New Roman"/>
          <w:sz w:val="28"/>
          <w:szCs w:val="28"/>
        </w:rPr>
        <w:t>работников</w:t>
      </w:r>
      <w:r w:rsidRPr="00024E48">
        <w:rPr>
          <w:rFonts w:ascii="Times New Roman" w:hAnsi="Times New Roman" w:cs="Times New Roman"/>
          <w:sz w:val="28"/>
          <w:szCs w:val="28"/>
        </w:rPr>
        <w:t xml:space="preserve"> в части осуществления о</w:t>
      </w:r>
      <w:r w:rsidR="00BE2F25">
        <w:rPr>
          <w:rFonts w:ascii="Times New Roman" w:hAnsi="Times New Roman" w:cs="Times New Roman"/>
          <w:sz w:val="28"/>
          <w:szCs w:val="28"/>
        </w:rPr>
        <w:t>пераций с персональными данными.</w:t>
      </w:r>
    </w:p>
    <w:p w:rsidR="00BE2F25" w:rsidRPr="00BE2F25" w:rsidRDefault="00BE2F25" w:rsidP="00BE2F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b/>
          <w:bCs/>
          <w:sz w:val="28"/>
          <w:szCs w:val="28"/>
        </w:rPr>
        <w:t xml:space="preserve">8. Ответственность </w:t>
      </w:r>
      <w:r w:rsidR="00BE2F25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Pr="00024E48">
        <w:rPr>
          <w:rFonts w:ascii="Times New Roman" w:hAnsi="Times New Roman" w:cs="Times New Roman"/>
          <w:b/>
          <w:bCs/>
          <w:sz w:val="28"/>
          <w:szCs w:val="28"/>
        </w:rPr>
        <w:t xml:space="preserve"> за нарушения правил осуществления операций с персональными данными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E48">
        <w:rPr>
          <w:rFonts w:ascii="Times New Roman" w:hAnsi="Times New Roman" w:cs="Times New Roman"/>
          <w:sz w:val="28"/>
          <w:szCs w:val="28"/>
        </w:rPr>
        <w:t xml:space="preserve">8.1. </w:t>
      </w:r>
      <w:r w:rsidR="00BE2F25">
        <w:rPr>
          <w:rFonts w:ascii="Times New Roman" w:hAnsi="Times New Roman" w:cs="Times New Roman"/>
          <w:sz w:val="28"/>
          <w:szCs w:val="28"/>
        </w:rPr>
        <w:t>Работники Центра</w:t>
      </w:r>
      <w:r w:rsidR="00BE2F25" w:rsidRPr="00024E48">
        <w:rPr>
          <w:rFonts w:ascii="Times New Roman" w:hAnsi="Times New Roman" w:cs="Times New Roman"/>
          <w:sz w:val="28"/>
          <w:szCs w:val="28"/>
        </w:rPr>
        <w:t xml:space="preserve"> </w:t>
      </w:r>
      <w:r w:rsidRPr="00024E48">
        <w:rPr>
          <w:rFonts w:ascii="Times New Roman" w:hAnsi="Times New Roman" w:cs="Times New Roman"/>
          <w:sz w:val="28"/>
          <w:szCs w:val="28"/>
        </w:rPr>
        <w:t>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024E48" w:rsidRPr="00024E48" w:rsidRDefault="00024E48" w:rsidP="00024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CA5" w:rsidRPr="00024E48" w:rsidRDefault="00F84CA5">
      <w:pPr>
        <w:rPr>
          <w:rFonts w:ascii="Times New Roman" w:hAnsi="Times New Roman" w:cs="Times New Roman"/>
          <w:sz w:val="28"/>
          <w:szCs w:val="28"/>
        </w:rPr>
      </w:pPr>
    </w:p>
    <w:sectPr w:rsidR="00F84CA5" w:rsidRPr="00024E48" w:rsidSect="00024E4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AD"/>
    <w:rsid w:val="00024E48"/>
    <w:rsid w:val="000770E6"/>
    <w:rsid w:val="000B660E"/>
    <w:rsid w:val="00123D9F"/>
    <w:rsid w:val="001932B1"/>
    <w:rsid w:val="001B41FC"/>
    <w:rsid w:val="0028114E"/>
    <w:rsid w:val="00462678"/>
    <w:rsid w:val="005D5172"/>
    <w:rsid w:val="00802EA6"/>
    <w:rsid w:val="009800AD"/>
    <w:rsid w:val="00BD2F4A"/>
    <w:rsid w:val="00BE2F25"/>
    <w:rsid w:val="00EF1B52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DC826-602C-4CE1-858A-6EEE9AF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4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4E48"/>
    <w:pPr>
      <w:spacing w:before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11</cp:revision>
  <dcterms:created xsi:type="dcterms:W3CDTF">2018-08-22T10:14:00Z</dcterms:created>
  <dcterms:modified xsi:type="dcterms:W3CDTF">2018-10-12T13:08:00Z</dcterms:modified>
</cp:coreProperties>
</file>